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DC" w:rsidRDefault="008A5961">
      <w:pPr>
        <w:pStyle w:val="Title"/>
      </w:pPr>
      <w:r>
        <w:t>Costume Terminology</w:t>
      </w:r>
      <w:r w:rsidR="001C56C5">
        <w:t xml:space="preserve"> 1 </w:t>
      </w:r>
    </w:p>
    <w:p w:rsidR="00633ADC" w:rsidRDefault="008A5961">
      <w:pPr>
        <w:pStyle w:val="Heading1"/>
      </w:pPr>
      <w:r>
        <w:t>Workers</w:t>
      </w:r>
    </w:p>
    <w:p w:rsidR="00633ADC" w:rsidRDefault="008A5961">
      <w:r w:rsidRPr="00043429">
        <w:rPr>
          <w:b/>
        </w:rPr>
        <w:t>Costume Designer</w:t>
      </w:r>
      <w:r w:rsidR="00736010">
        <w:t xml:space="preserve"> – Follows the Director’s concept, and designs costumes based on a combination of </w:t>
      </w:r>
      <w:r w:rsidR="00043429">
        <w:t>concept</w:t>
      </w:r>
      <w:r w:rsidR="00736010">
        <w:t xml:space="preserve"> and research. May make </w:t>
      </w:r>
      <w:r w:rsidR="00736010" w:rsidRPr="00043429">
        <w:rPr>
          <w:b/>
        </w:rPr>
        <w:t>costume renderings</w:t>
      </w:r>
      <w:r w:rsidR="00736010">
        <w:t xml:space="preserve">, fabric purchases, pull from </w:t>
      </w:r>
      <w:r w:rsidR="00736010" w:rsidRPr="00043429">
        <w:rPr>
          <w:b/>
        </w:rPr>
        <w:t>stock</w:t>
      </w:r>
      <w:r w:rsidR="00736010">
        <w:t>, etc.</w:t>
      </w:r>
      <w:r w:rsidR="00043429">
        <w:t xml:space="preserve"> Attends all </w:t>
      </w:r>
      <w:r w:rsidR="00043429" w:rsidRPr="00043429">
        <w:rPr>
          <w:b/>
        </w:rPr>
        <w:t>fittings</w:t>
      </w:r>
      <w:r w:rsidR="00043429">
        <w:t xml:space="preserve"> and </w:t>
      </w:r>
      <w:r w:rsidR="00043429" w:rsidRPr="00043429">
        <w:rPr>
          <w:b/>
        </w:rPr>
        <w:t>dress rehearsals</w:t>
      </w:r>
      <w:r w:rsidR="00043429">
        <w:t>.</w:t>
      </w:r>
    </w:p>
    <w:p w:rsidR="008A5961" w:rsidRDefault="008A5961">
      <w:r w:rsidRPr="00043429">
        <w:rPr>
          <w:b/>
        </w:rPr>
        <w:t>Assistant Designer</w:t>
      </w:r>
      <w:r w:rsidR="00043429">
        <w:t xml:space="preserve"> – Acts as the designer in many matters when the designer is not present.  Usually designs a sub-section of the show, and essentially apprentices to the costume designer.</w:t>
      </w:r>
    </w:p>
    <w:p w:rsidR="008A5961" w:rsidRDefault="008A5961">
      <w:r w:rsidRPr="00043429">
        <w:rPr>
          <w:b/>
        </w:rPr>
        <w:t>Design Assistant</w:t>
      </w:r>
      <w:r w:rsidR="00043429">
        <w:t xml:space="preserve"> – Assists the designer</w:t>
      </w:r>
      <w:r w:rsidR="002B5CB9">
        <w:t>,</w:t>
      </w:r>
      <w:r w:rsidR="00043429">
        <w:t xml:space="preserve"> and </w:t>
      </w:r>
      <w:r w:rsidR="002B5CB9">
        <w:t xml:space="preserve">when the designer is absent </w:t>
      </w:r>
      <w:r w:rsidR="00043429">
        <w:t xml:space="preserve">makes small design decisions like buttons, trims, etc. when directing </w:t>
      </w:r>
      <w:r w:rsidR="00043429" w:rsidRPr="002B5CB9">
        <w:rPr>
          <w:b/>
        </w:rPr>
        <w:t>stitchers</w:t>
      </w:r>
      <w:r w:rsidR="00043429">
        <w:t xml:space="preserve"> and lab workers</w:t>
      </w:r>
      <w:r w:rsidR="002B5CB9">
        <w:t xml:space="preserve"> doing tasks.</w:t>
      </w:r>
    </w:p>
    <w:p w:rsidR="008A5961" w:rsidRDefault="008A5961">
      <w:r w:rsidRPr="002B5CB9">
        <w:rPr>
          <w:b/>
        </w:rPr>
        <w:t>Costume Studio/Shop Manager</w:t>
      </w:r>
      <w:r w:rsidR="002B5CB9">
        <w:t xml:space="preserve"> – In larger costume shops/studios the person who oversees all the personnel and activities of the workroom.  Especially important in a repertory company where many different designers come through the same studio.</w:t>
      </w:r>
    </w:p>
    <w:p w:rsidR="00357D30" w:rsidRDefault="008A5961" w:rsidP="00357D30">
      <w:r w:rsidRPr="002B5CB9">
        <w:rPr>
          <w:b/>
        </w:rPr>
        <w:t>First Hand</w:t>
      </w:r>
      <w:r w:rsidR="002B5CB9">
        <w:t xml:space="preserve"> – The senior </w:t>
      </w:r>
      <w:r w:rsidR="002B5CB9" w:rsidRPr="00544C94">
        <w:rPr>
          <w:b/>
        </w:rPr>
        <w:t>stitcher</w:t>
      </w:r>
      <w:r w:rsidR="002B5CB9">
        <w:t xml:space="preserve"> who helps explain needed sewing techniques to the stitchers.</w:t>
      </w:r>
    </w:p>
    <w:p w:rsidR="00357D30" w:rsidRDefault="00357D30" w:rsidP="00357D30">
      <w:r w:rsidRPr="002B5CB9">
        <w:rPr>
          <w:b/>
        </w:rPr>
        <w:t>Stitcher</w:t>
      </w:r>
      <w:r w:rsidR="002C170C" w:rsidRPr="002B5CB9">
        <w:rPr>
          <w:b/>
        </w:rPr>
        <w:t>/</w:t>
      </w:r>
      <w:r w:rsidRPr="002B5CB9">
        <w:rPr>
          <w:b/>
        </w:rPr>
        <w:t>Seamstress/Seamster</w:t>
      </w:r>
      <w:r w:rsidR="002B5CB9">
        <w:t xml:space="preserve"> – Worker who primarily sews.</w:t>
      </w:r>
    </w:p>
    <w:p w:rsidR="008A5961" w:rsidRDefault="008A5961">
      <w:r w:rsidRPr="002B5CB9">
        <w:rPr>
          <w:b/>
        </w:rPr>
        <w:t>Cutter</w:t>
      </w:r>
      <w:r w:rsidR="002B5CB9">
        <w:t xml:space="preserve"> – Person who drafts patterns primarily using the flat pattern method</w:t>
      </w:r>
    </w:p>
    <w:p w:rsidR="008A5961" w:rsidRDefault="008A5961">
      <w:r w:rsidRPr="002B5CB9">
        <w:rPr>
          <w:b/>
        </w:rPr>
        <w:t>Draper</w:t>
      </w:r>
      <w:r w:rsidR="002B5CB9">
        <w:t xml:space="preserve"> – Person who makes patterns primarily draping fabric on a dress form</w:t>
      </w:r>
    </w:p>
    <w:p w:rsidR="002B5CB9" w:rsidRDefault="002B5CB9">
      <w:r w:rsidRPr="002B5CB9">
        <w:rPr>
          <w:b/>
        </w:rPr>
        <w:t>Cutter/Draper</w:t>
      </w:r>
      <w:r>
        <w:t xml:space="preserve"> – Person who does both the two above</w:t>
      </w:r>
    </w:p>
    <w:p w:rsidR="00905929" w:rsidRDefault="008A5961">
      <w:r w:rsidRPr="002B5CB9">
        <w:rPr>
          <w:b/>
        </w:rPr>
        <w:t>Tailor</w:t>
      </w:r>
      <w:r w:rsidR="002B5CB9">
        <w:t xml:space="preserve"> – Person who makes tailored garments, primarily men’s suits.</w:t>
      </w:r>
    </w:p>
    <w:p w:rsidR="00905929" w:rsidRDefault="00905929" w:rsidP="00905929">
      <w:r w:rsidRPr="00544C94">
        <w:rPr>
          <w:b/>
        </w:rPr>
        <w:t>Costume Crafts Technician</w:t>
      </w:r>
      <w:r w:rsidR="002C170C" w:rsidRPr="00544C94">
        <w:rPr>
          <w:b/>
        </w:rPr>
        <w:t>/Costume Properties Technician</w:t>
      </w:r>
      <w:r w:rsidR="002B5CB9">
        <w:t xml:space="preserve"> – Generalist costume studio </w:t>
      </w:r>
      <w:r w:rsidR="00544C94">
        <w:t xml:space="preserve">worker who does nearly all the odd specialty tasks </w:t>
      </w:r>
      <w:r w:rsidR="00BA6A7C">
        <w:t xml:space="preserve">involving costume accessories </w:t>
      </w:r>
      <w:r w:rsidR="00544C94">
        <w:t xml:space="preserve">outside the </w:t>
      </w:r>
      <w:r w:rsidR="00BA6A7C">
        <w:t xml:space="preserve">main </w:t>
      </w:r>
      <w:r w:rsidR="00544C94">
        <w:t>sewing/patterning areas.  Jobs may include, but are not limited to, the sub specialties below:</w:t>
      </w:r>
    </w:p>
    <w:p w:rsidR="00905929" w:rsidRDefault="00905929" w:rsidP="00905929">
      <w:pPr>
        <w:ind w:left="720"/>
      </w:pPr>
      <w:r w:rsidRPr="00544C94">
        <w:rPr>
          <w:b/>
        </w:rPr>
        <w:t>Milliner</w:t>
      </w:r>
      <w:r w:rsidR="00544C94">
        <w:t xml:space="preserve"> – Makes Hats</w:t>
      </w:r>
    </w:p>
    <w:p w:rsidR="00905929" w:rsidRDefault="00905929" w:rsidP="00905929">
      <w:pPr>
        <w:ind w:left="720"/>
      </w:pPr>
      <w:r w:rsidRPr="00544C94">
        <w:rPr>
          <w:b/>
        </w:rPr>
        <w:t>Armorer</w:t>
      </w:r>
      <w:r w:rsidR="00544C94">
        <w:t xml:space="preserve"> – Makes Armor</w:t>
      </w:r>
    </w:p>
    <w:p w:rsidR="00BA6A7C" w:rsidRDefault="00357D30" w:rsidP="00905929">
      <w:pPr>
        <w:ind w:left="720"/>
      </w:pPr>
      <w:r w:rsidRPr="00544C94">
        <w:rPr>
          <w:b/>
        </w:rPr>
        <w:t>Dyer</w:t>
      </w:r>
      <w:r w:rsidR="00544C94">
        <w:t xml:space="preserve"> – Dyes fabric and costumes, &amp; sometimes also </w:t>
      </w:r>
      <w:r w:rsidR="00544C94" w:rsidRPr="00BA6A7C">
        <w:rPr>
          <w:b/>
        </w:rPr>
        <w:t>Distressing</w:t>
      </w:r>
      <w:r w:rsidR="00544C94">
        <w:t>.</w:t>
      </w:r>
    </w:p>
    <w:p w:rsidR="008A5961" w:rsidRDefault="008A5961">
      <w:r w:rsidRPr="00544C94">
        <w:rPr>
          <w:b/>
        </w:rPr>
        <w:t>Wardrobe Mistress/Master</w:t>
      </w:r>
      <w:r w:rsidR="00544C94">
        <w:t xml:space="preserve"> – Chief of the crew of Dressers running the show during rehearsals and performances.  Responsible for repairs and laundry.</w:t>
      </w:r>
    </w:p>
    <w:p w:rsidR="008A5961" w:rsidRDefault="008A5961">
      <w:r w:rsidRPr="00544C94">
        <w:rPr>
          <w:b/>
        </w:rPr>
        <w:t>Dresser</w:t>
      </w:r>
      <w:r w:rsidR="00544C94">
        <w:t xml:space="preserve"> – Individual member of a costume crew, sometimes in larger theatres assigned to a particular actor or group of actors.</w:t>
      </w:r>
      <w:r w:rsidR="00BA6A7C">
        <w:t xml:space="preserve"> Responsible for quick changes and costume check-in.</w:t>
      </w:r>
    </w:p>
    <w:p w:rsidR="004E26CC" w:rsidRDefault="004E26CC">
      <w:bookmarkStart w:id="0" w:name="_GoBack"/>
      <w:bookmarkEnd w:id="0"/>
    </w:p>
    <w:sectPr w:rsidR="004E26C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F2" w:rsidRDefault="00837CF2">
      <w:pPr>
        <w:spacing w:after="0" w:line="240" w:lineRule="auto"/>
      </w:pPr>
      <w:r>
        <w:separator/>
      </w:r>
    </w:p>
  </w:endnote>
  <w:endnote w:type="continuationSeparator" w:id="0">
    <w:p w:rsidR="00837CF2" w:rsidRDefault="0083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F2" w:rsidRDefault="00837CF2">
      <w:pPr>
        <w:spacing w:after="0" w:line="240" w:lineRule="auto"/>
      </w:pPr>
      <w:r>
        <w:separator/>
      </w:r>
    </w:p>
  </w:footnote>
  <w:footnote w:type="continuationSeparator" w:id="0">
    <w:p w:rsidR="00837CF2" w:rsidRDefault="00837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61"/>
    <w:rsid w:val="0004336F"/>
    <w:rsid w:val="00043429"/>
    <w:rsid w:val="001C56C5"/>
    <w:rsid w:val="001D6C01"/>
    <w:rsid w:val="002B5CB9"/>
    <w:rsid w:val="002C170C"/>
    <w:rsid w:val="00357D30"/>
    <w:rsid w:val="004A24A9"/>
    <w:rsid w:val="004E26CC"/>
    <w:rsid w:val="00544C94"/>
    <w:rsid w:val="00633ADC"/>
    <w:rsid w:val="006D3721"/>
    <w:rsid w:val="00736010"/>
    <w:rsid w:val="00837CF2"/>
    <w:rsid w:val="00841F63"/>
    <w:rsid w:val="008A5961"/>
    <w:rsid w:val="00905929"/>
    <w:rsid w:val="00940DD9"/>
    <w:rsid w:val="00A60664"/>
    <w:rsid w:val="00B2743B"/>
    <w:rsid w:val="00BA6A7C"/>
    <w:rsid w:val="00C31155"/>
    <w:rsid w:val="00C570AC"/>
    <w:rsid w:val="00C82748"/>
    <w:rsid w:val="00CA546F"/>
    <w:rsid w:val="00CA6648"/>
    <w:rsid w:val="00D0086E"/>
    <w:rsid w:val="00D230CE"/>
    <w:rsid w:val="00D46135"/>
    <w:rsid w:val="00E37AEE"/>
    <w:rsid w:val="00E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DBF4"/>
  <w15:docId w15:val="{B981A7E4-0B67-4303-8A5B-91F153EB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tgc">
    <w:name w:val="_tgc"/>
    <w:basedOn w:val="DefaultParagraphFont"/>
    <w:rsid w:val="00C570AC"/>
  </w:style>
  <w:style w:type="character" w:customStyle="1" w:styleId="ind">
    <w:name w:val="ind"/>
    <w:basedOn w:val="DefaultParagraphFont"/>
    <w:rsid w:val="00C8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7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0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597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58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DE396-FBE9-406E-917F-04D91850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Maginnis</dc:creator>
  <cp:keywords/>
  <cp:lastModifiedBy>Tara Maginnis</cp:lastModifiedBy>
  <cp:revision>2</cp:revision>
  <dcterms:created xsi:type="dcterms:W3CDTF">2018-01-18T07:28:00Z</dcterms:created>
  <dcterms:modified xsi:type="dcterms:W3CDTF">2018-01-18T07:28:00Z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